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89" w:rsidRPr="00ED45A8" w:rsidRDefault="00DC5C89" w:rsidP="00DC5C89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DC5C89" w:rsidRPr="00ED45A8" w:rsidRDefault="001062CE" w:rsidP="00DC5C8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0050.15.</w:t>
      </w:r>
      <w:r w:rsidR="00DC5C89">
        <w:rPr>
          <w:i/>
          <w:sz w:val="20"/>
          <w:szCs w:val="20"/>
        </w:rPr>
        <w:t>2022</w:t>
      </w:r>
    </w:p>
    <w:p w:rsidR="00DC5C89" w:rsidRPr="00ED45A8" w:rsidRDefault="00DC5C89" w:rsidP="00DC5C89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DC5C89" w:rsidRPr="00ED45A8" w:rsidRDefault="001062CE" w:rsidP="00DC5C8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10</w:t>
      </w:r>
      <w:r w:rsidR="00DC5C89">
        <w:rPr>
          <w:i/>
          <w:sz w:val="20"/>
          <w:szCs w:val="20"/>
        </w:rPr>
        <w:t xml:space="preserve"> stycznia 2022</w:t>
      </w:r>
      <w:r w:rsidR="00DC5C89" w:rsidRPr="00ED45A8">
        <w:rPr>
          <w:i/>
          <w:sz w:val="20"/>
          <w:szCs w:val="20"/>
        </w:rPr>
        <w:t xml:space="preserve">  r. </w:t>
      </w:r>
    </w:p>
    <w:p w:rsidR="00DC5C89" w:rsidRDefault="00DC5C89" w:rsidP="00DC5C89">
      <w:pPr>
        <w:jc w:val="right"/>
      </w:pPr>
    </w:p>
    <w:p w:rsidR="00DC5C89" w:rsidRDefault="00DC5C89" w:rsidP="00DC5C89">
      <w:pPr>
        <w:jc w:val="right"/>
      </w:pPr>
    </w:p>
    <w:p w:rsidR="00DC5C89" w:rsidRDefault="00DC5C89" w:rsidP="00DC5C89">
      <w:pPr>
        <w:jc w:val="center"/>
      </w:pPr>
      <w:r>
        <w:rPr>
          <w:b/>
          <w:bCs/>
        </w:rPr>
        <w:t xml:space="preserve">FORMULARZ </w:t>
      </w:r>
    </w:p>
    <w:p w:rsidR="00DC5C89" w:rsidRDefault="00DC5C89" w:rsidP="00DC5C89">
      <w:pPr>
        <w:jc w:val="center"/>
        <w:rPr>
          <w:b/>
          <w:bCs/>
        </w:rPr>
      </w:pPr>
    </w:p>
    <w:p w:rsidR="00DC5C89" w:rsidRPr="00AB382D" w:rsidRDefault="00DC5C89" w:rsidP="00DC5C89">
      <w:pPr>
        <w:pStyle w:val="NormalnyWeb"/>
        <w:spacing w:before="0" w:after="0"/>
        <w:ind w:left="360"/>
        <w:jc w:val="both"/>
        <w:rPr>
          <w:color w:val="FF0000"/>
        </w:rPr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</w:t>
      </w:r>
      <w:r w:rsidRPr="00B478B1">
        <w:rPr>
          <w:color w:val="000000"/>
        </w:rPr>
        <w:t xml:space="preserve"> </w:t>
      </w:r>
      <w:r w:rsidRPr="00AB382D">
        <w:t>udzielenia pomocy finansowej w postaci dotacji celowej dla Miasta Bielsko - Biała na dofi</w:t>
      </w:r>
      <w:r>
        <w:t xml:space="preserve">nansowanie działalności </w:t>
      </w:r>
      <w:r w:rsidRPr="00EC45A2">
        <w:t>Ośrodka</w:t>
      </w:r>
      <w:r>
        <w:t> </w:t>
      </w:r>
      <w:r w:rsidRPr="00EC45A2">
        <w:t>Przeciwdziałania</w:t>
      </w:r>
      <w:r>
        <w:t> </w:t>
      </w:r>
      <w:r w:rsidRPr="00AB382D">
        <w:t>Problemom</w:t>
      </w:r>
      <w:r>
        <w:t> </w:t>
      </w:r>
      <w:r w:rsidRPr="00AB382D">
        <w:t>Alkoholowym</w:t>
      </w:r>
      <w:r>
        <w:t> </w:t>
      </w:r>
      <w:r w:rsidRPr="00AB382D">
        <w:t xml:space="preserve">w Bielsku - </w:t>
      </w:r>
      <w:r>
        <w:t>Białej w roku 2022</w:t>
      </w:r>
    </w:p>
    <w:p w:rsidR="00DC5C89" w:rsidRDefault="00DC5C89" w:rsidP="00DC5C89">
      <w:pPr>
        <w:jc w:val="both"/>
      </w:pPr>
    </w:p>
    <w:p w:rsidR="00DC5C89" w:rsidRDefault="00DC5C89" w:rsidP="00DC5C89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DC5C89" w:rsidRDefault="00DC5C89" w:rsidP="00DC5C89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0"/>
        <w:gridCol w:w="7156"/>
      </w:tblGrid>
      <w:tr w:rsidR="00DC5C89" w:rsidTr="00FC555D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Zawartotabeli"/>
              <w:snapToGrid w:val="0"/>
            </w:pPr>
          </w:p>
        </w:tc>
      </w:tr>
      <w:tr w:rsidR="00DC5C89" w:rsidTr="00FC555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Zawartotabeli"/>
              <w:snapToGrid w:val="0"/>
            </w:pPr>
          </w:p>
          <w:p w:rsidR="00DC5C89" w:rsidRDefault="00DC5C89" w:rsidP="00FC555D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DC5C89" w:rsidRDefault="00DC5C89" w:rsidP="00FC555D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DC5C89" w:rsidRDefault="00DC5C89" w:rsidP="00FC555D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Zawartotabeli"/>
              <w:snapToGrid w:val="0"/>
            </w:pPr>
          </w:p>
        </w:tc>
      </w:tr>
      <w:tr w:rsidR="00DC5C89" w:rsidTr="00FC555D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Zawartotabeli"/>
              <w:snapToGrid w:val="0"/>
            </w:pPr>
          </w:p>
        </w:tc>
      </w:tr>
      <w:tr w:rsidR="00DC5C89" w:rsidTr="00FC555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NormalnyWeb"/>
              <w:spacing w:before="0" w:after="0"/>
            </w:pPr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203B8A">
              <w:rPr>
                <w:rFonts w:eastAsia="Arial Unicode MS"/>
                <w:i/>
                <w:iCs/>
              </w:rPr>
              <w:t xml:space="preserve">w </w:t>
            </w:r>
            <w:r w:rsidRPr="00203B8A">
              <w:rPr>
                <w:rFonts w:eastAsia="Arial Unicode MS"/>
                <w:bCs/>
              </w:rPr>
              <w:t xml:space="preserve">sprawie </w:t>
            </w:r>
            <w:r w:rsidRPr="00AB382D">
              <w:t>udzielenia pomocy finansowej w postaci dotacji celowej dla Miasta Bielsko - Biała na dofinansowanie działalności Ośrodka</w:t>
            </w:r>
            <w:r>
              <w:t> </w:t>
            </w:r>
            <w:r w:rsidRPr="00AB382D">
              <w:t>Przeciwdziałania</w:t>
            </w:r>
            <w:r>
              <w:t> </w:t>
            </w:r>
            <w:r w:rsidRPr="00AB382D">
              <w:t>Problemom</w:t>
            </w:r>
            <w:r>
              <w:t> </w:t>
            </w:r>
            <w:r w:rsidRPr="00AB382D">
              <w:t>Alkoholowym</w:t>
            </w:r>
            <w:r>
              <w:t> </w:t>
            </w:r>
            <w:r w:rsidRPr="00AB382D">
              <w:t xml:space="preserve">w Bielsku - </w:t>
            </w:r>
            <w:r>
              <w:t>Białej w roku 2022.</w:t>
            </w:r>
          </w:p>
        </w:tc>
      </w:tr>
      <w:tr w:rsidR="00DC5C89" w:rsidTr="00FC555D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5C89" w:rsidRDefault="00DC5C89" w:rsidP="00FC555D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C5C89" w:rsidRDefault="00DC5C89" w:rsidP="00FC555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C5C89" w:rsidRDefault="00DC5C89" w:rsidP="00FC555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C5C89" w:rsidRDefault="00DC5C89" w:rsidP="00FC555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C5C89" w:rsidRDefault="00DC5C89" w:rsidP="00FC555D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DC5C89" w:rsidRDefault="00DC5C89" w:rsidP="00FC555D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DC5C89" w:rsidRDefault="00DC5C89" w:rsidP="00FC555D">
            <w:pPr>
              <w:pStyle w:val="Zawartotabeli"/>
            </w:pPr>
          </w:p>
          <w:p w:rsidR="00DC5C89" w:rsidRDefault="00DC5C89" w:rsidP="00FC555D">
            <w:pPr>
              <w:pStyle w:val="Zawartotabeli"/>
            </w:pPr>
          </w:p>
          <w:p w:rsidR="00DC5C89" w:rsidRDefault="00DC5C89" w:rsidP="00FC555D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DC5C89" w:rsidRDefault="00DC5C89" w:rsidP="00FC555D">
            <w:pPr>
              <w:pStyle w:val="Zawartotabeli"/>
            </w:pPr>
          </w:p>
          <w:p w:rsidR="00DC5C89" w:rsidRDefault="00DC5C89" w:rsidP="00FC555D">
            <w:pPr>
              <w:pStyle w:val="Zawartotabeli"/>
            </w:pPr>
          </w:p>
          <w:p w:rsidR="00DC5C89" w:rsidRDefault="00DC5C89" w:rsidP="00FC555D">
            <w:pPr>
              <w:pStyle w:val="Zawartotabeli"/>
            </w:pPr>
          </w:p>
          <w:p w:rsidR="00DC5C89" w:rsidRDefault="00DC5C89" w:rsidP="00FC555D">
            <w:pPr>
              <w:pStyle w:val="Zawartotabeli"/>
            </w:pPr>
          </w:p>
        </w:tc>
      </w:tr>
    </w:tbl>
    <w:p w:rsidR="00DC5C89" w:rsidRDefault="00DC5C89" w:rsidP="00DC5C89">
      <w:pPr>
        <w:jc w:val="both"/>
      </w:pPr>
    </w:p>
    <w:p w:rsidR="00DC5C89" w:rsidRDefault="00DC5C89" w:rsidP="00DC5C89">
      <w:pPr>
        <w:jc w:val="center"/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07312C">
        <w:rPr>
          <w:sz w:val="22"/>
          <w:szCs w:val="22"/>
          <w:u w:val="single"/>
        </w:rPr>
        <w:t>specjalis</w:t>
      </w:r>
      <w:r>
        <w:rPr>
          <w:sz w:val="22"/>
          <w:szCs w:val="22"/>
          <w:u w:val="single"/>
        </w:rPr>
        <w:t>ci@mops.cieszyn.pl</w:t>
      </w:r>
      <w:r>
        <w:rPr>
          <w:sz w:val="22"/>
          <w:szCs w:val="22"/>
        </w:rPr>
        <w:t xml:space="preserve"> lub złożyć w biurze podawczym  Urzędu Miejskiego w Cieszynie, Rynek 1, w terminie od 11 stycznia 2022 r. do 24 stycznia 2022 r.</w:t>
      </w: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Default="00DC5C89" w:rsidP="00DC5C89">
      <w:pPr>
        <w:jc w:val="center"/>
        <w:rPr>
          <w:b/>
          <w:bCs/>
          <w:sz w:val="22"/>
          <w:szCs w:val="22"/>
        </w:rPr>
      </w:pPr>
    </w:p>
    <w:p w:rsidR="00DC5C89" w:rsidRPr="00E93B33" w:rsidRDefault="00DC5C89" w:rsidP="00DC5C89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:rsidR="00DC5C89" w:rsidRPr="00E93B33" w:rsidRDefault="00DC5C89" w:rsidP="00DC5C89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DC5C89" w:rsidRPr="00E93B33" w:rsidRDefault="00DC5C89" w:rsidP="00DC5C89">
      <w:pPr>
        <w:spacing w:after="113"/>
        <w:jc w:val="center"/>
        <w:rPr>
          <w:b/>
          <w:bCs/>
          <w:sz w:val="22"/>
          <w:szCs w:val="22"/>
        </w:rPr>
      </w:pPr>
    </w:p>
    <w:p w:rsidR="00DC5C89" w:rsidRPr="00E93B33" w:rsidRDefault="00DC5C89" w:rsidP="00DC5C89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DC5C89" w:rsidRPr="00E93B33" w:rsidRDefault="00DC5C89" w:rsidP="00DC5C89">
      <w:pPr>
        <w:jc w:val="both"/>
        <w:rPr>
          <w:sz w:val="22"/>
          <w:szCs w:val="22"/>
        </w:rPr>
      </w:pPr>
    </w:p>
    <w:p w:rsidR="00DC5C89" w:rsidRPr="00E93B33" w:rsidRDefault="00DC5C89" w:rsidP="00DC5C89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DC5C89" w:rsidRPr="00E93B33" w:rsidRDefault="00DC5C89" w:rsidP="00DC5C89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DC5C89" w:rsidRPr="00E93B33" w:rsidRDefault="00DC5C89" w:rsidP="00DC5C89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DC5C89" w:rsidRPr="00E93B33" w:rsidRDefault="00DC5C89" w:rsidP="00DC5C89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DC5C89" w:rsidRPr="00E93B33" w:rsidRDefault="00DC5C89" w:rsidP="00DC5C89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DC5C89" w:rsidRPr="00E93B33" w:rsidRDefault="00DC5C89" w:rsidP="00DC5C89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DC5C89" w:rsidRPr="00E93B33" w:rsidRDefault="00DC5C89" w:rsidP="00DC5C89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DC5C89" w:rsidRPr="00E93B33" w:rsidRDefault="00DC5C89" w:rsidP="00DC5C89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DC5C89" w:rsidRPr="00E93B33" w:rsidRDefault="00DC5C89" w:rsidP="00DC5C89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DC5C89" w:rsidRPr="00E93B33" w:rsidRDefault="00DC5C89" w:rsidP="00DC5C89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DC5C89" w:rsidRPr="00E93B33" w:rsidRDefault="00DC5C89" w:rsidP="00DC5C89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DC5C89" w:rsidRPr="00E93B33" w:rsidRDefault="00DC5C89" w:rsidP="00DC5C89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DC5C89" w:rsidRPr="00E93B33" w:rsidRDefault="00DC5C89" w:rsidP="00DC5C89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DC5C89" w:rsidRPr="00E93B33" w:rsidRDefault="00DC5C89" w:rsidP="00DC5C89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DC5C89" w:rsidRPr="00E93B33" w:rsidRDefault="00DC5C89" w:rsidP="00DC5C89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DC5C89" w:rsidRPr="00E93B33" w:rsidRDefault="00DC5C89" w:rsidP="00DC5C89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DC5C89" w:rsidRDefault="00DC5C89" w:rsidP="00DC5C89"/>
    <w:p w:rsidR="000C71C1" w:rsidRDefault="000C71C1"/>
    <w:sectPr w:rsidR="000C71C1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C89"/>
    <w:rsid w:val="0007312C"/>
    <w:rsid w:val="000C71C1"/>
    <w:rsid w:val="001062CE"/>
    <w:rsid w:val="002C7D3B"/>
    <w:rsid w:val="00B70F4C"/>
    <w:rsid w:val="00CB15A1"/>
    <w:rsid w:val="00DC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89"/>
    <w:pPr>
      <w:widowControl w:val="0"/>
      <w:suppressAutoHyphens/>
      <w:ind w:left="0"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C5C89"/>
    <w:pPr>
      <w:suppressLineNumbers/>
    </w:pPr>
  </w:style>
  <w:style w:type="paragraph" w:styleId="NormalnyWeb">
    <w:name w:val="Normal (Web)"/>
    <w:basedOn w:val="Normalny"/>
    <w:rsid w:val="00DC5C89"/>
    <w:pPr>
      <w:widowControl/>
      <w:suppressAutoHyphens w:val="0"/>
      <w:spacing w:before="100" w:after="119"/>
    </w:pPr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Justyna Żerdka</cp:lastModifiedBy>
  <cp:revision>3</cp:revision>
  <dcterms:created xsi:type="dcterms:W3CDTF">2022-01-04T13:22:00Z</dcterms:created>
  <dcterms:modified xsi:type="dcterms:W3CDTF">2022-01-10T12:04:00Z</dcterms:modified>
</cp:coreProperties>
</file>